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4857" w:type="dxa"/>
        <w:tblInd w:w="-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49"/>
        <w:gridCol w:w="2835"/>
        <w:gridCol w:w="3261"/>
        <w:gridCol w:w="4110"/>
        <w:gridCol w:w="851"/>
        <w:gridCol w:w="2551"/>
      </w:tblGrid>
      <w:tr w:rsidR="00C17158" w:rsidTr="00103F33">
        <w:trPr>
          <w:cantSplit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17158" w:rsidRDefault="00C17158" w:rsidP="00EA7E17">
            <w:pPr>
              <w:snapToGrid w:val="0"/>
              <w:spacing w:before="60" w:after="60"/>
              <w:rPr>
                <w:bCs/>
              </w:rPr>
            </w:pPr>
            <w:r>
              <w:rPr>
                <w:bCs/>
              </w:rPr>
              <w:t>KW X + 2</w:t>
            </w:r>
          </w:p>
          <w:p w:rsidR="00C17158" w:rsidRDefault="00C17158" w:rsidP="00EA7E17">
            <w:pPr>
              <w:snapToGrid w:val="0"/>
              <w:spacing w:before="60" w:after="60"/>
              <w:rPr>
                <w:bCs/>
              </w:rPr>
            </w:pPr>
            <w:r>
              <w:rPr>
                <w:bCs/>
              </w:rPr>
              <w:t>3. Woche</w:t>
            </w:r>
          </w:p>
          <w:p w:rsidR="00C17158" w:rsidRDefault="00C17158" w:rsidP="00EA7E17">
            <w:pPr>
              <w:snapToGrid w:val="0"/>
              <w:spacing w:before="60" w:after="60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158" w:rsidRDefault="00C17158" w:rsidP="002A1F4A">
            <w:pPr>
              <w:pStyle w:val="Listenabsatz"/>
              <w:numPr>
                <w:ilvl w:val="0"/>
                <w:numId w:val="9"/>
              </w:numPr>
              <w:snapToGrid w:val="0"/>
              <w:spacing w:before="60" w:after="60"/>
              <w:rPr>
                <w:bCs/>
                <w:szCs w:val="20"/>
              </w:rPr>
            </w:pPr>
            <w:r>
              <w:rPr>
                <w:bCs/>
                <w:szCs w:val="20"/>
              </w:rPr>
              <w:t>…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158" w:rsidRDefault="00C17158" w:rsidP="002A1F4A">
            <w:pPr>
              <w:pStyle w:val="Listenabsatz"/>
              <w:numPr>
                <w:ilvl w:val="0"/>
                <w:numId w:val="9"/>
              </w:numPr>
              <w:snapToGrid w:val="0"/>
              <w:spacing w:before="60" w:after="60"/>
              <w:rPr>
                <w:szCs w:val="20"/>
              </w:rPr>
            </w:pPr>
            <w:r>
              <w:rPr>
                <w:szCs w:val="20"/>
              </w:rPr>
              <w:t>…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158" w:rsidRDefault="00C17158" w:rsidP="00556453">
            <w:pPr>
              <w:pStyle w:val="Listenabsatz"/>
              <w:numPr>
                <w:ilvl w:val="0"/>
                <w:numId w:val="8"/>
              </w:numPr>
              <w:suppressAutoHyphens w:val="0"/>
              <w:spacing w:before="100" w:beforeAutospacing="1" w:after="100" w:afterAutospacing="1"/>
              <w:rPr>
                <w:rFonts w:cs="Arial"/>
                <w:color w:val="FF0000"/>
                <w:szCs w:val="20"/>
                <w:lang w:eastAsia="de-DE"/>
              </w:rPr>
            </w:pPr>
            <w:r>
              <w:rPr>
                <w:rFonts w:cs="Arial"/>
                <w:color w:val="FF0000"/>
                <w:szCs w:val="20"/>
                <w:lang w:eastAsia="de-DE"/>
              </w:rPr>
              <w:t>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158" w:rsidRPr="002A1F4A" w:rsidRDefault="00C17158" w:rsidP="002A1F4A">
            <w:pPr>
              <w:snapToGrid w:val="0"/>
              <w:spacing w:before="60" w:after="60"/>
              <w:jc w:val="center"/>
              <w:rPr>
                <w:b/>
                <w:bCs/>
                <w:color w:val="FFC000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158" w:rsidRDefault="00C17158">
            <w:pPr>
              <w:snapToGrid w:val="0"/>
              <w:spacing w:before="60" w:after="60"/>
              <w:rPr>
                <w:szCs w:val="20"/>
                <w:lang w:val="it-IT"/>
              </w:rPr>
            </w:pPr>
          </w:p>
        </w:tc>
      </w:tr>
      <w:tr w:rsidR="00BF105E" w:rsidTr="00103F33">
        <w:trPr>
          <w:cantSplit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F105E" w:rsidRPr="00A20307" w:rsidRDefault="00EA7E17" w:rsidP="00EA7E17">
            <w:pPr>
              <w:snapToGrid w:val="0"/>
              <w:spacing w:before="60" w:after="60"/>
              <w:rPr>
                <w:bCs/>
              </w:rPr>
            </w:pPr>
            <w:r>
              <w:rPr>
                <w:bCs/>
              </w:rPr>
              <w:t xml:space="preserve">KW X + 1 </w:t>
            </w:r>
            <w:r>
              <w:rPr>
                <w:bCs/>
              </w:rPr>
              <w:br/>
              <w:t>2. Woche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F4A" w:rsidRDefault="002A1F4A" w:rsidP="002A1F4A">
            <w:pPr>
              <w:pStyle w:val="Listenabsatz"/>
              <w:numPr>
                <w:ilvl w:val="0"/>
                <w:numId w:val="9"/>
              </w:numPr>
              <w:snapToGrid w:val="0"/>
              <w:spacing w:before="60" w:after="60"/>
              <w:rPr>
                <w:bCs/>
                <w:szCs w:val="20"/>
              </w:rPr>
            </w:pPr>
            <w:r>
              <w:rPr>
                <w:bCs/>
                <w:szCs w:val="20"/>
              </w:rPr>
              <w:t>Kickoff durchgeführt</w:t>
            </w:r>
          </w:p>
          <w:p w:rsidR="00C17158" w:rsidRDefault="00C17158" w:rsidP="002A1F4A">
            <w:pPr>
              <w:pStyle w:val="Listenabsatz"/>
              <w:numPr>
                <w:ilvl w:val="0"/>
                <w:numId w:val="9"/>
              </w:numPr>
              <w:snapToGrid w:val="0"/>
              <w:spacing w:before="60" w:after="60"/>
              <w:rPr>
                <w:bCs/>
                <w:szCs w:val="20"/>
              </w:rPr>
            </w:pPr>
            <w:r>
              <w:rPr>
                <w:bCs/>
                <w:szCs w:val="20"/>
              </w:rPr>
              <w:t>Grobziele geprüft und freigegeben</w:t>
            </w:r>
          </w:p>
          <w:p w:rsidR="00C17158" w:rsidRDefault="00C17158" w:rsidP="002A1F4A">
            <w:pPr>
              <w:pStyle w:val="Listenabsatz"/>
              <w:numPr>
                <w:ilvl w:val="0"/>
                <w:numId w:val="9"/>
              </w:numPr>
              <w:snapToGrid w:val="0"/>
              <w:spacing w:before="60" w:after="60"/>
              <w:rPr>
                <w:bCs/>
                <w:szCs w:val="20"/>
              </w:rPr>
            </w:pPr>
            <w:r>
              <w:rPr>
                <w:bCs/>
                <w:szCs w:val="20"/>
              </w:rPr>
              <w:t>…</w:t>
            </w:r>
          </w:p>
          <w:p w:rsidR="00BF105E" w:rsidRPr="002A1F4A" w:rsidRDefault="002A1F4A" w:rsidP="00EA7E17">
            <w:pPr>
              <w:pStyle w:val="Listenabsatz"/>
              <w:snapToGrid w:val="0"/>
              <w:spacing w:before="60" w:after="60"/>
              <w:ind w:left="360"/>
              <w:rPr>
                <w:bCs/>
                <w:szCs w:val="20"/>
              </w:rPr>
            </w:pPr>
            <w:r w:rsidRPr="002A1F4A">
              <w:rPr>
                <w:bCs/>
                <w:szCs w:val="20"/>
              </w:rPr>
              <w:br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05E" w:rsidRDefault="00EA7E17" w:rsidP="002A1F4A">
            <w:pPr>
              <w:pStyle w:val="Listenabsatz"/>
              <w:numPr>
                <w:ilvl w:val="0"/>
                <w:numId w:val="9"/>
              </w:numPr>
              <w:snapToGrid w:val="0"/>
              <w:spacing w:before="60" w:after="60"/>
              <w:rPr>
                <w:szCs w:val="20"/>
              </w:rPr>
            </w:pPr>
            <w:r>
              <w:rPr>
                <w:szCs w:val="20"/>
              </w:rPr>
              <w:t>Ziele präzisieren</w:t>
            </w:r>
          </w:p>
          <w:p w:rsidR="00EA7E17" w:rsidRPr="002A1F4A" w:rsidRDefault="00DF6DD6" w:rsidP="002A1F4A">
            <w:pPr>
              <w:pStyle w:val="Listenabsatz"/>
              <w:numPr>
                <w:ilvl w:val="0"/>
                <w:numId w:val="9"/>
              </w:numPr>
              <w:snapToGrid w:val="0"/>
              <w:spacing w:before="60" w:after="60"/>
              <w:rPr>
                <w:szCs w:val="20"/>
              </w:rPr>
            </w:pPr>
            <w:r>
              <w:rPr>
                <w:szCs w:val="20"/>
              </w:rPr>
              <w:t>Vorgaben Management einarbeiten</w:t>
            </w:r>
          </w:p>
          <w:p w:rsidR="00103F33" w:rsidRPr="002A1F4A" w:rsidRDefault="00DF6DD6" w:rsidP="00103F33">
            <w:pPr>
              <w:pStyle w:val="Listenabsatz"/>
              <w:numPr>
                <w:ilvl w:val="0"/>
                <w:numId w:val="9"/>
              </w:numPr>
              <w:snapToGrid w:val="0"/>
              <w:spacing w:before="60" w:after="60"/>
              <w:rPr>
                <w:szCs w:val="20"/>
              </w:rPr>
            </w:pPr>
            <w:r>
              <w:rPr>
                <w:szCs w:val="20"/>
              </w:rPr>
              <w:t>Projektraum einrichten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17" w:rsidRDefault="00EA7E17" w:rsidP="00556453">
            <w:pPr>
              <w:pStyle w:val="Listenabsatz"/>
              <w:numPr>
                <w:ilvl w:val="0"/>
                <w:numId w:val="8"/>
              </w:numPr>
              <w:suppressAutoHyphens w:val="0"/>
              <w:spacing w:before="100" w:beforeAutospacing="1" w:after="100" w:afterAutospacing="1"/>
              <w:rPr>
                <w:rFonts w:cs="Arial"/>
                <w:color w:val="FF0000"/>
                <w:szCs w:val="20"/>
                <w:lang w:eastAsia="de-DE"/>
              </w:rPr>
            </w:pPr>
            <w:r>
              <w:rPr>
                <w:rFonts w:cs="Arial"/>
                <w:color w:val="FF0000"/>
                <w:szCs w:val="20"/>
                <w:lang w:eastAsia="de-DE"/>
              </w:rPr>
              <w:t>Vorgabe Management kommt zu spät</w:t>
            </w:r>
          </w:p>
          <w:p w:rsidR="00DF6DD6" w:rsidRDefault="00EA7E17" w:rsidP="00556453">
            <w:pPr>
              <w:pStyle w:val="Listenabsatz"/>
              <w:numPr>
                <w:ilvl w:val="0"/>
                <w:numId w:val="8"/>
              </w:numPr>
              <w:suppressAutoHyphens w:val="0"/>
              <w:spacing w:before="100" w:beforeAutospacing="1" w:after="100" w:afterAutospacing="1"/>
              <w:rPr>
                <w:rFonts w:cs="Arial"/>
                <w:color w:val="FF0000"/>
                <w:szCs w:val="20"/>
                <w:lang w:eastAsia="de-DE"/>
              </w:rPr>
            </w:pPr>
            <w:r>
              <w:rPr>
                <w:rFonts w:cs="Arial"/>
                <w:color w:val="FF0000"/>
                <w:szCs w:val="20"/>
                <w:lang w:eastAsia="de-DE"/>
              </w:rPr>
              <w:t>Verschiebung des Endtermins</w:t>
            </w:r>
          </w:p>
          <w:p w:rsidR="00EA7E17" w:rsidRDefault="00DF6DD6" w:rsidP="00556453">
            <w:pPr>
              <w:pStyle w:val="Listenabsatz"/>
              <w:numPr>
                <w:ilvl w:val="0"/>
                <w:numId w:val="8"/>
              </w:numPr>
              <w:suppressAutoHyphens w:val="0"/>
              <w:spacing w:before="100" w:beforeAutospacing="1" w:after="100" w:afterAutospacing="1"/>
              <w:rPr>
                <w:rFonts w:cs="Arial"/>
                <w:color w:val="FF0000"/>
                <w:szCs w:val="20"/>
                <w:lang w:eastAsia="de-DE"/>
              </w:rPr>
            </w:pPr>
            <w:r>
              <w:rPr>
                <w:rFonts w:cs="Arial"/>
                <w:color w:val="FF0000"/>
                <w:szCs w:val="20"/>
                <w:lang w:eastAsia="de-DE"/>
              </w:rPr>
              <w:t>Projektraum nicht verfügbar</w:t>
            </w:r>
            <w:r w:rsidR="00C17158">
              <w:rPr>
                <w:rFonts w:cs="Arial"/>
                <w:color w:val="FF0000"/>
                <w:szCs w:val="20"/>
                <w:lang w:eastAsia="de-DE"/>
              </w:rPr>
              <w:br/>
            </w:r>
          </w:p>
          <w:p w:rsidR="00A20307" w:rsidRPr="00C17158" w:rsidRDefault="00EA7E17" w:rsidP="00EA7E17">
            <w:pPr>
              <w:pStyle w:val="Listenabsatz"/>
              <w:numPr>
                <w:ilvl w:val="0"/>
                <w:numId w:val="8"/>
              </w:numPr>
              <w:suppressAutoHyphens w:val="0"/>
              <w:spacing w:before="100" w:beforeAutospacing="1" w:after="100" w:afterAutospacing="1"/>
              <w:rPr>
                <w:rFonts w:cs="Arial"/>
                <w:color w:val="FFC000"/>
                <w:szCs w:val="20"/>
                <w:lang w:eastAsia="de-DE"/>
              </w:rPr>
            </w:pPr>
            <w:r w:rsidRPr="00C17158">
              <w:rPr>
                <w:rFonts w:cs="Arial"/>
                <w:color w:val="FFC000"/>
                <w:szCs w:val="20"/>
                <w:lang w:eastAsia="de-DE"/>
              </w:rPr>
              <w:t xml:space="preserve">Budget wird nicht </w:t>
            </w:r>
            <w:r w:rsidR="00C17158">
              <w:rPr>
                <w:rFonts w:cs="Arial"/>
                <w:color w:val="FFC000"/>
                <w:szCs w:val="20"/>
                <w:lang w:eastAsia="de-DE"/>
              </w:rPr>
              <w:t xml:space="preserve">vollständig </w:t>
            </w:r>
            <w:r w:rsidRPr="00C17158">
              <w:rPr>
                <w:rFonts w:cs="Arial"/>
                <w:color w:val="FFC000"/>
                <w:szCs w:val="20"/>
                <w:lang w:eastAsia="de-DE"/>
              </w:rPr>
              <w:t>freigegeben</w:t>
            </w:r>
            <w:r w:rsidR="00556453" w:rsidRPr="00C17158">
              <w:rPr>
                <w:rFonts w:cs="Arial"/>
                <w:color w:val="FFC000"/>
                <w:szCs w:val="20"/>
                <w:lang w:eastAsia="de-DE"/>
              </w:rPr>
              <w:br/>
            </w:r>
          </w:p>
          <w:p w:rsidR="00EA7E17" w:rsidRPr="00EA7E17" w:rsidRDefault="00EA7E17" w:rsidP="00EA7E17">
            <w:pPr>
              <w:pStyle w:val="Listenabsatz"/>
              <w:numPr>
                <w:ilvl w:val="0"/>
                <w:numId w:val="8"/>
              </w:numPr>
              <w:suppressAutoHyphens w:val="0"/>
              <w:spacing w:before="100" w:beforeAutospacing="1" w:after="100" w:afterAutospacing="1"/>
              <w:rPr>
                <w:rFonts w:cs="Arial"/>
                <w:color w:val="00B050"/>
                <w:szCs w:val="20"/>
                <w:lang w:eastAsia="de-DE"/>
              </w:rPr>
            </w:pPr>
            <w:r>
              <w:rPr>
                <w:rFonts w:cs="Arial"/>
                <w:color w:val="00B050"/>
                <w:szCs w:val="20"/>
                <w:lang w:eastAsia="de-DE"/>
              </w:rPr>
              <w:t>Kickoff wegen fehlender Terminabstimmung nicht möglich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5E" w:rsidRPr="002A1F4A" w:rsidRDefault="002A1F4A" w:rsidP="002A1F4A">
            <w:pPr>
              <w:snapToGrid w:val="0"/>
              <w:spacing w:before="60" w:after="60"/>
              <w:jc w:val="center"/>
              <w:rPr>
                <w:b/>
                <w:bCs/>
                <w:sz w:val="32"/>
                <w:szCs w:val="32"/>
              </w:rPr>
            </w:pPr>
            <w:r w:rsidRPr="002A1F4A">
              <w:rPr>
                <w:b/>
                <w:bCs/>
                <w:color w:val="FFC000"/>
                <w:sz w:val="32"/>
                <w:szCs w:val="32"/>
              </w:rPr>
              <w:t>O</w:t>
            </w:r>
            <w:r w:rsidRPr="002A1F4A">
              <w:rPr>
                <w:b/>
                <w:bCs/>
                <w:color w:val="FFC000"/>
                <w:sz w:val="32"/>
                <w:szCs w:val="32"/>
              </w:rPr>
              <w:br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5E" w:rsidRPr="002A1F4A" w:rsidRDefault="002A1F4A">
            <w:pPr>
              <w:snapToGrid w:val="0"/>
              <w:spacing w:before="60" w:after="60"/>
              <w:rPr>
                <w:szCs w:val="20"/>
                <w:lang w:val="it-IT"/>
              </w:rPr>
            </w:pPr>
            <w:r>
              <w:rPr>
                <w:szCs w:val="20"/>
                <w:lang w:val="it-IT"/>
              </w:rPr>
              <w:t>Kein Bedarf</w:t>
            </w:r>
          </w:p>
        </w:tc>
      </w:tr>
      <w:tr w:rsidR="002A1F4A" w:rsidTr="00103F33">
        <w:trPr>
          <w:cantSplit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A1F4A" w:rsidRPr="00A20307" w:rsidRDefault="00EA7E17" w:rsidP="00BF105E">
            <w:pPr>
              <w:snapToGrid w:val="0"/>
              <w:spacing w:before="60" w:after="60"/>
              <w:rPr>
                <w:bCs/>
              </w:rPr>
            </w:pPr>
            <w:r>
              <w:rPr>
                <w:bCs/>
              </w:rPr>
              <w:t xml:space="preserve">KW X </w:t>
            </w:r>
            <w:r>
              <w:rPr>
                <w:bCs/>
              </w:rPr>
              <w:br/>
              <w:t>1. Woche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F4A" w:rsidRDefault="00C17158" w:rsidP="00C17158">
            <w:pPr>
              <w:pStyle w:val="Listenabsatz"/>
              <w:numPr>
                <w:ilvl w:val="0"/>
                <w:numId w:val="9"/>
              </w:numPr>
              <w:snapToGrid w:val="0"/>
              <w:spacing w:before="60" w:after="60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Erste </w:t>
            </w:r>
            <w:r w:rsidRPr="002A1F4A">
              <w:rPr>
                <w:bCs/>
                <w:szCs w:val="20"/>
              </w:rPr>
              <w:t>Risikoliste</w:t>
            </w:r>
            <w:r>
              <w:rPr>
                <w:bCs/>
                <w:szCs w:val="20"/>
              </w:rPr>
              <w:t xml:space="preserve"> erstellt</w:t>
            </w:r>
          </w:p>
          <w:p w:rsidR="00C17158" w:rsidRDefault="00C17158" w:rsidP="00C17158">
            <w:pPr>
              <w:pStyle w:val="Listenabsatz"/>
              <w:numPr>
                <w:ilvl w:val="0"/>
                <w:numId w:val="9"/>
              </w:numPr>
              <w:snapToGrid w:val="0"/>
              <w:spacing w:before="60" w:after="60"/>
              <w:rPr>
                <w:bCs/>
                <w:szCs w:val="20"/>
              </w:rPr>
            </w:pPr>
            <w:r>
              <w:rPr>
                <w:bCs/>
                <w:szCs w:val="20"/>
              </w:rPr>
              <w:t>Team benannt</w:t>
            </w:r>
          </w:p>
          <w:p w:rsidR="00C17158" w:rsidRPr="00C17158" w:rsidRDefault="00C17158" w:rsidP="00C17158">
            <w:pPr>
              <w:pStyle w:val="Listenabsatz"/>
              <w:numPr>
                <w:ilvl w:val="0"/>
                <w:numId w:val="9"/>
              </w:numPr>
              <w:snapToGrid w:val="0"/>
              <w:spacing w:before="60" w:after="60"/>
              <w:rPr>
                <w:bCs/>
                <w:szCs w:val="20"/>
              </w:rPr>
            </w:pPr>
            <w:r>
              <w:rPr>
                <w:bCs/>
                <w:szCs w:val="20"/>
              </w:rPr>
              <w:t>...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F4A" w:rsidRPr="002A1F4A" w:rsidRDefault="00EA7E17" w:rsidP="002A1F4A">
            <w:pPr>
              <w:pStyle w:val="Listenabsatz"/>
              <w:numPr>
                <w:ilvl w:val="0"/>
                <w:numId w:val="9"/>
              </w:numPr>
              <w:snapToGrid w:val="0"/>
              <w:spacing w:before="60" w:after="60"/>
              <w:jc w:val="both"/>
              <w:rPr>
                <w:szCs w:val="20"/>
              </w:rPr>
            </w:pPr>
            <w:r>
              <w:rPr>
                <w:bCs/>
                <w:szCs w:val="20"/>
              </w:rPr>
              <w:t>Kickoff planen und vorbereiten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17" w:rsidRDefault="00EA7E17" w:rsidP="00EA7E17">
            <w:pPr>
              <w:pStyle w:val="Listenabsatz"/>
              <w:numPr>
                <w:ilvl w:val="0"/>
                <w:numId w:val="8"/>
              </w:numPr>
              <w:suppressAutoHyphens w:val="0"/>
              <w:spacing w:before="100" w:beforeAutospacing="1" w:after="100" w:afterAutospacing="1"/>
              <w:rPr>
                <w:rFonts w:cs="Arial"/>
                <w:color w:val="FF0000"/>
                <w:szCs w:val="20"/>
                <w:lang w:eastAsia="de-DE"/>
              </w:rPr>
            </w:pPr>
            <w:r>
              <w:rPr>
                <w:rFonts w:cs="Arial"/>
                <w:color w:val="FF0000"/>
                <w:szCs w:val="20"/>
                <w:lang w:eastAsia="de-DE"/>
              </w:rPr>
              <w:t>Vorgabe Management kommt zu spät</w:t>
            </w:r>
          </w:p>
          <w:p w:rsidR="00EA7E17" w:rsidRDefault="00EA7E17" w:rsidP="00EA7E17">
            <w:pPr>
              <w:pStyle w:val="Listenabsatz"/>
              <w:numPr>
                <w:ilvl w:val="0"/>
                <w:numId w:val="8"/>
              </w:numPr>
              <w:suppressAutoHyphens w:val="0"/>
              <w:spacing w:before="100" w:beforeAutospacing="1" w:after="100" w:afterAutospacing="1"/>
              <w:rPr>
                <w:rFonts w:cs="Arial"/>
                <w:color w:val="FF0000"/>
                <w:szCs w:val="20"/>
                <w:lang w:eastAsia="de-DE"/>
              </w:rPr>
            </w:pPr>
            <w:r>
              <w:rPr>
                <w:rFonts w:cs="Arial"/>
                <w:color w:val="FF0000"/>
                <w:szCs w:val="20"/>
                <w:lang w:eastAsia="de-DE"/>
              </w:rPr>
              <w:t>Verschiebung des Endtermins</w:t>
            </w:r>
          </w:p>
          <w:p w:rsidR="00EA7E17" w:rsidRDefault="00EA7E17" w:rsidP="00EA7E17">
            <w:pPr>
              <w:pStyle w:val="Listenabsatz"/>
              <w:numPr>
                <w:ilvl w:val="0"/>
                <w:numId w:val="8"/>
              </w:numPr>
              <w:suppressAutoHyphens w:val="0"/>
              <w:spacing w:before="100" w:beforeAutospacing="1" w:after="100" w:afterAutospacing="1"/>
              <w:rPr>
                <w:rFonts w:cs="Arial"/>
                <w:color w:val="00B050"/>
                <w:szCs w:val="20"/>
                <w:lang w:eastAsia="de-DE"/>
              </w:rPr>
            </w:pPr>
            <w:r>
              <w:rPr>
                <w:rFonts w:cs="Arial"/>
                <w:color w:val="FF0000"/>
                <w:szCs w:val="20"/>
                <w:lang w:eastAsia="de-DE"/>
              </w:rPr>
              <w:t xml:space="preserve">Budget wird nicht </w:t>
            </w:r>
            <w:r w:rsidR="00C17158">
              <w:rPr>
                <w:rFonts w:cs="Arial"/>
                <w:color w:val="FF0000"/>
                <w:szCs w:val="20"/>
                <w:lang w:eastAsia="de-DE"/>
              </w:rPr>
              <w:t xml:space="preserve">vollständig </w:t>
            </w:r>
            <w:r>
              <w:rPr>
                <w:rFonts w:cs="Arial"/>
                <w:color w:val="FF0000"/>
                <w:szCs w:val="20"/>
                <w:lang w:eastAsia="de-DE"/>
              </w:rPr>
              <w:t>freigegeben</w:t>
            </w:r>
          </w:p>
          <w:p w:rsidR="002A1F4A" w:rsidRPr="00EA7E17" w:rsidRDefault="00EA7E17" w:rsidP="00EA7E17">
            <w:pPr>
              <w:pStyle w:val="Listenabsatz"/>
              <w:numPr>
                <w:ilvl w:val="0"/>
                <w:numId w:val="8"/>
              </w:numPr>
              <w:suppressAutoHyphens w:val="0"/>
              <w:spacing w:before="100" w:beforeAutospacing="1" w:after="100" w:afterAutospacing="1"/>
              <w:rPr>
                <w:rFonts w:cs="Arial"/>
                <w:color w:val="FF0000"/>
                <w:szCs w:val="20"/>
                <w:lang w:eastAsia="de-DE"/>
              </w:rPr>
            </w:pPr>
            <w:r w:rsidRPr="00EA7E17">
              <w:rPr>
                <w:rFonts w:cs="Arial"/>
                <w:color w:val="FF0000"/>
                <w:szCs w:val="20"/>
                <w:lang w:eastAsia="de-DE"/>
              </w:rPr>
              <w:t>Kickoff wegen fehlender Terminabstimmung nicht möglich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F4A" w:rsidRPr="002A1F4A" w:rsidRDefault="002A1F4A" w:rsidP="00B76F6A">
            <w:pPr>
              <w:snapToGrid w:val="0"/>
              <w:spacing w:before="60" w:after="6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2A1F4A">
              <w:rPr>
                <w:b/>
                <w:bCs/>
                <w:color w:val="FF0000"/>
                <w:sz w:val="32"/>
                <w:szCs w:val="32"/>
              </w:rPr>
              <w:sym w:font="Wingdings" w:char="F04C"/>
            </w:r>
            <w:r w:rsidRPr="002A1F4A">
              <w:rPr>
                <w:b/>
                <w:bCs/>
                <w:color w:val="FF0000"/>
                <w:sz w:val="32"/>
                <w:szCs w:val="32"/>
              </w:rPr>
              <w:br/>
            </w:r>
            <w:r w:rsidRPr="002A1F4A">
              <w:rPr>
                <w:b/>
                <w:bCs/>
                <w:color w:val="FFC000"/>
                <w:sz w:val="32"/>
                <w:szCs w:val="32"/>
              </w:rPr>
              <w:t>O</w:t>
            </w:r>
            <w:r w:rsidRPr="002A1F4A">
              <w:rPr>
                <w:b/>
                <w:bCs/>
                <w:color w:val="FFC000"/>
                <w:sz w:val="32"/>
                <w:szCs w:val="32"/>
              </w:rPr>
              <w:br/>
            </w:r>
            <w:r w:rsidRPr="002A1F4A">
              <w:rPr>
                <w:b/>
                <w:bCs/>
                <w:color w:val="00B050"/>
                <w:sz w:val="32"/>
                <w:szCs w:val="32"/>
              </w:rPr>
              <w:sym w:font="Wingdings" w:char="F04A"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F4A" w:rsidRDefault="002A1F4A">
            <w:pPr>
              <w:snapToGrid w:val="0"/>
              <w:spacing w:before="60" w:after="60"/>
              <w:rPr>
                <w:szCs w:val="20"/>
                <w:lang w:val="it-IT"/>
              </w:rPr>
            </w:pPr>
            <w:r>
              <w:rPr>
                <w:szCs w:val="20"/>
                <w:lang w:val="it-IT"/>
              </w:rPr>
              <w:t>Kein Bedarf</w:t>
            </w:r>
          </w:p>
        </w:tc>
      </w:tr>
    </w:tbl>
    <w:p w:rsidR="000C41CB" w:rsidRDefault="000C41CB"/>
    <w:p w:rsidR="00614143" w:rsidRDefault="00614143">
      <w:pPr>
        <w:pStyle w:val="Kopfzeile"/>
        <w:tabs>
          <w:tab w:val="clear" w:pos="4536"/>
          <w:tab w:val="clear" w:pos="9072"/>
        </w:tabs>
      </w:pPr>
    </w:p>
    <w:sectPr w:rsidR="00614143" w:rsidSect="00BF10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6837" w:h="11905" w:orient="landscape"/>
      <w:pgMar w:top="1701" w:right="1134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38E" w:rsidRDefault="001E238E">
      <w:r>
        <w:separator/>
      </w:r>
    </w:p>
  </w:endnote>
  <w:endnote w:type="continuationSeparator" w:id="0">
    <w:p w:rsidR="001E238E" w:rsidRDefault="001E2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altName w:val="Century Gothic"/>
    <w:charset w:val="00"/>
    <w:family w:val="swiss"/>
    <w:pitch w:val="variable"/>
    <w:sig w:usb0="0000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325" w:rsidRDefault="00A75325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857" w:type="dxa"/>
      <w:tblInd w:w="-45" w:type="dxa"/>
      <w:tblLayout w:type="fixed"/>
      <w:tblCellMar>
        <w:left w:w="70" w:type="dxa"/>
        <w:right w:w="70" w:type="dxa"/>
      </w:tblCellMar>
      <w:tblLook w:val="0000"/>
    </w:tblPr>
    <w:tblGrid>
      <w:gridCol w:w="1365"/>
      <w:gridCol w:w="2011"/>
      <w:gridCol w:w="9213"/>
      <w:gridCol w:w="2268"/>
    </w:tblGrid>
    <w:tr w:rsidR="00C42C86" w:rsidTr="00BF105E">
      <w:tc>
        <w:tcPr>
          <w:tcW w:w="136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C42C86" w:rsidRDefault="00C42C86">
          <w:pPr>
            <w:pStyle w:val="Tabelle"/>
            <w:snapToGrid w:val="0"/>
            <w:jc w:val="center"/>
            <w:rPr>
              <w:sz w:val="18"/>
            </w:rPr>
          </w:pPr>
          <w:r>
            <w:rPr>
              <w:sz w:val="18"/>
            </w:rPr>
            <w:t>Datum</w:t>
          </w:r>
        </w:p>
      </w:tc>
      <w:tc>
        <w:tcPr>
          <w:tcW w:w="201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C42C86" w:rsidRDefault="00C42C86">
          <w:pPr>
            <w:pStyle w:val="Tabelle"/>
            <w:snapToGrid w:val="0"/>
            <w:jc w:val="center"/>
            <w:rPr>
              <w:sz w:val="18"/>
            </w:rPr>
          </w:pPr>
          <w:r>
            <w:rPr>
              <w:sz w:val="18"/>
            </w:rPr>
            <w:t>Autor</w:t>
          </w:r>
        </w:p>
      </w:tc>
      <w:tc>
        <w:tcPr>
          <w:tcW w:w="921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C42C86" w:rsidRDefault="00C42C86">
          <w:pPr>
            <w:pStyle w:val="Tabelle"/>
            <w:snapToGrid w:val="0"/>
            <w:rPr>
              <w:sz w:val="18"/>
            </w:rPr>
          </w:pPr>
          <w:r>
            <w:rPr>
              <w:sz w:val="18"/>
            </w:rPr>
            <w:t>Dateiname</w:t>
          </w:r>
        </w:p>
      </w:tc>
      <w:tc>
        <w:tcPr>
          <w:tcW w:w="22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42C86" w:rsidRDefault="00C42C86">
          <w:pPr>
            <w:pStyle w:val="Tabelle"/>
            <w:snapToGrid w:val="0"/>
            <w:jc w:val="center"/>
            <w:rPr>
              <w:sz w:val="18"/>
            </w:rPr>
          </w:pPr>
          <w:r>
            <w:rPr>
              <w:sz w:val="18"/>
            </w:rPr>
            <w:t>Seite</w:t>
          </w:r>
        </w:p>
      </w:tc>
    </w:tr>
    <w:tr w:rsidR="00C42C86" w:rsidTr="00BF105E">
      <w:tc>
        <w:tcPr>
          <w:tcW w:w="136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C42C86" w:rsidRDefault="00145C5F">
          <w:pPr>
            <w:pStyle w:val="Tabelle"/>
            <w:snapToGrid w:val="0"/>
            <w:jc w:val="center"/>
            <w:rPr>
              <w:sz w:val="18"/>
            </w:rPr>
          </w:pPr>
          <w:r>
            <w:rPr>
              <w:sz w:val="18"/>
            </w:rPr>
            <w:fldChar w:fldCharType="begin"/>
          </w:r>
          <w:r w:rsidR="00C42C86">
            <w:rPr>
              <w:sz w:val="18"/>
            </w:rPr>
            <w:instrText xml:space="preserve"> TIME \@ "dd.MM.yyyy" </w:instrText>
          </w:r>
          <w:r>
            <w:rPr>
              <w:sz w:val="18"/>
            </w:rPr>
            <w:fldChar w:fldCharType="separate"/>
          </w:r>
          <w:r w:rsidR="00F3448E">
            <w:rPr>
              <w:noProof/>
              <w:sz w:val="18"/>
            </w:rPr>
            <w:t>05.07.2010</w:t>
          </w:r>
          <w:r>
            <w:rPr>
              <w:sz w:val="18"/>
            </w:rPr>
            <w:fldChar w:fldCharType="end"/>
          </w:r>
        </w:p>
      </w:tc>
      <w:tc>
        <w:tcPr>
          <w:tcW w:w="201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C42C86" w:rsidRDefault="00A75325">
          <w:pPr>
            <w:pStyle w:val="Tabelle"/>
            <w:snapToGrid w:val="0"/>
            <w:jc w:val="center"/>
            <w:rPr>
              <w:sz w:val="18"/>
            </w:rPr>
          </w:pPr>
          <w:r>
            <w:rPr>
              <w:sz w:val="18"/>
            </w:rPr>
            <w:t xml:space="preserve"> xxx</w:t>
          </w:r>
        </w:p>
      </w:tc>
      <w:tc>
        <w:tcPr>
          <w:tcW w:w="921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C42C86" w:rsidRDefault="00145C5F" w:rsidP="00A75325">
          <w:pPr>
            <w:pStyle w:val="Tabelle"/>
            <w:snapToGrid w:val="0"/>
            <w:rPr>
              <w:sz w:val="18"/>
            </w:rPr>
          </w:pPr>
          <w:r>
            <w:rPr>
              <w:sz w:val="18"/>
            </w:rPr>
            <w:fldChar w:fldCharType="begin"/>
          </w:r>
          <w:r w:rsidR="00C42C86">
            <w:rPr>
              <w:sz w:val="18"/>
            </w:rPr>
            <w:instrText xml:space="preserve"> FILENAME </w:instrText>
          </w:r>
          <w:r>
            <w:rPr>
              <w:sz w:val="18"/>
            </w:rPr>
            <w:fldChar w:fldCharType="separate"/>
          </w:r>
          <w:r w:rsidR="00A75325">
            <w:rPr>
              <w:noProof/>
              <w:sz w:val="18"/>
            </w:rPr>
            <w:t>Projektjournal.doc</w:t>
          </w:r>
          <w:r>
            <w:rPr>
              <w:sz w:val="18"/>
            </w:rPr>
            <w:fldChar w:fldCharType="end"/>
          </w:r>
        </w:p>
      </w:tc>
      <w:tc>
        <w:tcPr>
          <w:tcW w:w="22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42C86" w:rsidRDefault="00145C5F">
          <w:pPr>
            <w:pStyle w:val="Tabelle"/>
            <w:snapToGrid w:val="0"/>
            <w:jc w:val="center"/>
          </w:pPr>
          <w:r>
            <w:rPr>
              <w:rStyle w:val="Seitenzahl"/>
              <w:sz w:val="18"/>
            </w:rPr>
            <w:fldChar w:fldCharType="begin"/>
          </w:r>
          <w:r w:rsidR="00C42C86">
            <w:rPr>
              <w:rStyle w:val="Seitenzahl"/>
              <w:sz w:val="18"/>
            </w:rPr>
            <w:instrText xml:space="preserve"> PAGE </w:instrText>
          </w:r>
          <w:r>
            <w:rPr>
              <w:rStyle w:val="Seitenzahl"/>
              <w:sz w:val="18"/>
            </w:rPr>
            <w:fldChar w:fldCharType="separate"/>
          </w:r>
          <w:r w:rsidR="00F3448E">
            <w:rPr>
              <w:rStyle w:val="Seitenzahl"/>
              <w:noProof/>
              <w:sz w:val="18"/>
            </w:rPr>
            <w:t>1</w:t>
          </w:r>
          <w:r>
            <w:rPr>
              <w:rStyle w:val="Seitenzahl"/>
              <w:sz w:val="18"/>
            </w:rPr>
            <w:fldChar w:fldCharType="end"/>
          </w:r>
          <w:r w:rsidR="00C42C86">
            <w:rPr>
              <w:rStyle w:val="Seitenzahl"/>
              <w:sz w:val="18"/>
            </w:rPr>
            <w:t xml:space="preserve"> von </w:t>
          </w:r>
          <w:r>
            <w:rPr>
              <w:rStyle w:val="Seitenzahl"/>
              <w:sz w:val="18"/>
            </w:rPr>
            <w:fldChar w:fldCharType="begin"/>
          </w:r>
          <w:r w:rsidR="00C42C86">
            <w:rPr>
              <w:rStyle w:val="Seitenzahl"/>
              <w:sz w:val="18"/>
            </w:rPr>
            <w:instrText xml:space="preserve"> NUMPAGES \*Arabic </w:instrText>
          </w:r>
          <w:r>
            <w:rPr>
              <w:rStyle w:val="Seitenzahl"/>
              <w:sz w:val="18"/>
            </w:rPr>
            <w:fldChar w:fldCharType="separate"/>
          </w:r>
          <w:r w:rsidR="00F3448E">
            <w:rPr>
              <w:rStyle w:val="Seitenzahl"/>
              <w:noProof/>
              <w:sz w:val="18"/>
            </w:rPr>
            <w:t>1</w:t>
          </w:r>
          <w:r>
            <w:rPr>
              <w:rStyle w:val="Seitenzahl"/>
              <w:sz w:val="18"/>
            </w:rPr>
            <w:fldChar w:fldCharType="end"/>
          </w:r>
        </w:p>
      </w:tc>
    </w:tr>
  </w:tbl>
  <w:p w:rsidR="000C41CB" w:rsidRDefault="000C41CB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325" w:rsidRDefault="00A75325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38E" w:rsidRDefault="001E238E">
      <w:r>
        <w:separator/>
      </w:r>
    </w:p>
  </w:footnote>
  <w:footnote w:type="continuationSeparator" w:id="0">
    <w:p w:rsidR="001E238E" w:rsidRDefault="001E23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325" w:rsidRDefault="00A75325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05E" w:rsidRDefault="00BF105E">
    <w:pPr>
      <w:pStyle w:val="Kopfzeile"/>
    </w:pPr>
  </w:p>
  <w:tbl>
    <w:tblPr>
      <w:tblW w:w="14857" w:type="dxa"/>
      <w:tblInd w:w="-45" w:type="dxa"/>
      <w:tblLayout w:type="fixed"/>
      <w:tblCellMar>
        <w:left w:w="70" w:type="dxa"/>
        <w:right w:w="70" w:type="dxa"/>
      </w:tblCellMar>
      <w:tblLook w:val="0000"/>
    </w:tblPr>
    <w:tblGrid>
      <w:gridCol w:w="1249"/>
      <w:gridCol w:w="2835"/>
      <w:gridCol w:w="3261"/>
      <w:gridCol w:w="4110"/>
      <w:gridCol w:w="851"/>
      <w:gridCol w:w="2551"/>
    </w:tblGrid>
    <w:tr w:rsidR="00BF105E" w:rsidTr="00103F33">
      <w:trPr>
        <w:trHeight w:hRule="exact" w:val="773"/>
      </w:trPr>
      <w:tc>
        <w:tcPr>
          <w:tcW w:w="4084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BF105E" w:rsidRPr="00EA7E17" w:rsidRDefault="00EA7E17" w:rsidP="006C00CA">
          <w:pPr>
            <w:pStyle w:val="Titel"/>
            <w:snapToGrid w:val="0"/>
            <w:rPr>
              <w:color w:val="EEECE1"/>
              <w:sz w:val="20"/>
            </w:rPr>
          </w:pPr>
          <w:r w:rsidRPr="00EA7E17">
            <w:rPr>
              <w:b w:val="0"/>
              <w:noProof/>
              <w:color w:val="EEECE1"/>
              <w:lang w:eastAsia="de-DE"/>
            </w:rPr>
            <w:t>Logo 1</w:t>
          </w:r>
        </w:p>
      </w:tc>
      <w:tc>
        <w:tcPr>
          <w:tcW w:w="8222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BF105E" w:rsidRPr="006C00CA" w:rsidRDefault="00BF105E" w:rsidP="00EA7E17">
          <w:pPr>
            <w:pStyle w:val="Untertitel"/>
            <w:snapToGrid w:val="0"/>
            <w:rPr>
              <w:sz w:val="32"/>
              <w:szCs w:val="32"/>
            </w:rPr>
          </w:pPr>
          <w:r w:rsidRPr="006C00CA">
            <w:rPr>
              <w:sz w:val="32"/>
              <w:szCs w:val="32"/>
            </w:rPr>
            <w:t xml:space="preserve">Projektjournal </w:t>
          </w:r>
          <w:r w:rsidR="00EA7E17" w:rsidRPr="00EA7E17">
            <w:rPr>
              <w:color w:val="EEECE1"/>
              <w:sz w:val="32"/>
              <w:szCs w:val="32"/>
            </w:rPr>
            <w:t>&lt;Name des Projektes&gt;</w:t>
          </w:r>
        </w:p>
      </w:tc>
      <w:tc>
        <w:tcPr>
          <w:tcW w:w="255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F105E" w:rsidRPr="00EA7E17" w:rsidRDefault="00EA7E17" w:rsidP="006C00CA">
          <w:pPr>
            <w:pStyle w:val="Titel"/>
            <w:snapToGrid w:val="0"/>
            <w:rPr>
              <w:color w:val="EEECE1"/>
              <w:sz w:val="20"/>
            </w:rPr>
          </w:pPr>
          <w:r w:rsidRPr="00EA7E17">
            <w:rPr>
              <w:b w:val="0"/>
              <w:noProof/>
              <w:color w:val="EEECE1"/>
              <w:lang w:eastAsia="de-DE"/>
            </w:rPr>
            <w:t>Logo 2</w:t>
          </w:r>
        </w:p>
      </w:tc>
    </w:tr>
    <w:tr w:rsidR="00A20307" w:rsidTr="00103F33">
      <w:trPr>
        <w:cantSplit/>
      </w:trPr>
      <w:tc>
        <w:tcPr>
          <w:tcW w:w="1249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F2F2F2"/>
        </w:tcPr>
        <w:p w:rsidR="00BF105E" w:rsidRPr="006C00CA" w:rsidRDefault="00BF105E" w:rsidP="00B76F6A">
          <w:pPr>
            <w:snapToGrid w:val="0"/>
            <w:spacing w:before="60" w:after="60"/>
            <w:rPr>
              <w:b/>
              <w:bCs/>
              <w:szCs w:val="20"/>
            </w:rPr>
          </w:pPr>
          <w:r w:rsidRPr="006C00CA">
            <w:rPr>
              <w:b/>
              <w:bCs/>
              <w:szCs w:val="20"/>
            </w:rPr>
            <w:t>Woche</w:t>
          </w:r>
        </w:p>
      </w:tc>
      <w:tc>
        <w:tcPr>
          <w:tcW w:w="283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F2F2F2"/>
        </w:tcPr>
        <w:p w:rsidR="00BF105E" w:rsidRPr="006C00CA" w:rsidRDefault="00BF105E" w:rsidP="00A20307">
          <w:pPr>
            <w:snapToGrid w:val="0"/>
            <w:spacing w:before="60" w:after="60"/>
            <w:rPr>
              <w:b/>
              <w:bCs/>
              <w:color w:val="FF0000"/>
              <w:szCs w:val="20"/>
            </w:rPr>
          </w:pPr>
          <w:r w:rsidRPr="006C00CA">
            <w:rPr>
              <w:b/>
              <w:bCs/>
              <w:szCs w:val="20"/>
            </w:rPr>
            <w:t>Aktivitäten der Woche</w:t>
          </w:r>
        </w:p>
      </w:tc>
      <w:tc>
        <w:tcPr>
          <w:tcW w:w="326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F2F2F2"/>
        </w:tcPr>
        <w:p w:rsidR="00BF105E" w:rsidRPr="006C00CA" w:rsidRDefault="00BF105E" w:rsidP="00B76F6A">
          <w:pPr>
            <w:snapToGrid w:val="0"/>
            <w:spacing w:before="60" w:after="60"/>
            <w:rPr>
              <w:b/>
              <w:bCs/>
              <w:szCs w:val="20"/>
            </w:rPr>
          </w:pPr>
          <w:r w:rsidRPr="006C00CA">
            <w:rPr>
              <w:b/>
              <w:bCs/>
              <w:szCs w:val="20"/>
            </w:rPr>
            <w:t>Nächste Schritte</w:t>
          </w:r>
        </w:p>
      </w:tc>
      <w:tc>
        <w:tcPr>
          <w:tcW w:w="411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F2F2F2"/>
        </w:tcPr>
        <w:p w:rsidR="00BF105E" w:rsidRPr="00556453" w:rsidRDefault="00BF105E" w:rsidP="00556453">
          <w:pPr>
            <w:suppressAutoHyphens w:val="0"/>
            <w:spacing w:before="100" w:beforeAutospacing="1" w:after="100" w:afterAutospacing="1"/>
            <w:rPr>
              <w:rFonts w:cs="Arial"/>
              <w:b/>
              <w:color w:val="FF0000"/>
              <w:szCs w:val="20"/>
              <w:lang w:eastAsia="de-DE"/>
            </w:rPr>
          </w:pPr>
          <w:r w:rsidRPr="006C00CA">
            <w:rPr>
              <w:b/>
              <w:bCs/>
              <w:szCs w:val="20"/>
            </w:rPr>
            <w:t>Risiken</w:t>
          </w:r>
          <w:r w:rsidR="006C00CA" w:rsidRPr="006C00CA">
            <w:rPr>
              <w:b/>
              <w:bCs/>
              <w:szCs w:val="20"/>
            </w:rPr>
            <w:t xml:space="preserve"> in Ampelfarben:</w:t>
          </w:r>
          <w:r w:rsidR="00556453">
            <w:rPr>
              <w:b/>
              <w:bCs/>
              <w:szCs w:val="20"/>
            </w:rPr>
            <w:br/>
          </w:r>
          <w:r w:rsidR="00556453" w:rsidRPr="00103F33">
            <w:rPr>
              <w:rFonts w:cs="Arial"/>
              <w:b/>
              <w:color w:val="FF0000"/>
              <w:szCs w:val="20"/>
              <w:lang w:eastAsia="de-DE"/>
            </w:rPr>
            <w:t>Gefährlich</w:t>
          </w:r>
          <w:r w:rsidR="00556453">
            <w:rPr>
              <w:rFonts w:cs="Arial"/>
              <w:b/>
              <w:color w:val="FF0000"/>
              <w:szCs w:val="20"/>
              <w:lang w:eastAsia="de-DE"/>
            </w:rPr>
            <w:t xml:space="preserve">, </w:t>
          </w:r>
          <w:r w:rsidR="00556453" w:rsidRPr="00556453">
            <w:rPr>
              <w:rFonts w:cs="Arial"/>
              <w:b/>
              <w:color w:val="E36C0A"/>
              <w:szCs w:val="20"/>
              <w:lang w:eastAsia="de-DE"/>
            </w:rPr>
            <w:t>halbwegs im Griff</w:t>
          </w:r>
          <w:r w:rsidR="00556453">
            <w:rPr>
              <w:rFonts w:cs="Arial"/>
              <w:b/>
              <w:color w:val="FF0000"/>
              <w:szCs w:val="20"/>
              <w:lang w:eastAsia="de-DE"/>
            </w:rPr>
            <w:t xml:space="preserve">, </w:t>
          </w:r>
          <w:r w:rsidR="00556453" w:rsidRPr="00556453">
            <w:rPr>
              <w:rFonts w:cs="Arial"/>
              <w:b/>
              <w:color w:val="00B050"/>
              <w:szCs w:val="20"/>
              <w:lang w:eastAsia="de-DE"/>
            </w:rPr>
            <w:t>gelöst</w:t>
          </w:r>
        </w:p>
      </w:tc>
      <w:tc>
        <w:tcPr>
          <w:tcW w:w="85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BF105E" w:rsidRPr="006C00CA" w:rsidRDefault="006C00CA" w:rsidP="002A1F4A">
          <w:pPr>
            <w:snapToGrid w:val="0"/>
            <w:spacing w:before="60" w:after="60"/>
            <w:jc w:val="center"/>
            <w:rPr>
              <w:b/>
              <w:bCs/>
              <w:szCs w:val="20"/>
            </w:rPr>
          </w:pPr>
          <w:r w:rsidRPr="006C00CA">
            <w:rPr>
              <w:b/>
              <w:bCs/>
              <w:szCs w:val="20"/>
            </w:rPr>
            <w:t>Status</w:t>
          </w:r>
          <w:r w:rsidR="002A1F4A">
            <w:rPr>
              <w:b/>
              <w:bCs/>
              <w:szCs w:val="20"/>
            </w:rPr>
            <w:br/>
          </w:r>
          <w:r w:rsidR="002A1F4A" w:rsidRPr="00FB66B6">
            <w:rPr>
              <w:b/>
              <w:bCs/>
              <w:color w:val="FF0000"/>
              <w:sz w:val="24"/>
            </w:rPr>
            <w:sym w:font="Wingdings" w:char="F04C"/>
          </w:r>
          <w:r w:rsidR="002A1F4A" w:rsidRPr="00FB66B6">
            <w:rPr>
              <w:b/>
              <w:bCs/>
              <w:color w:val="FFC000"/>
              <w:sz w:val="24"/>
            </w:rPr>
            <w:t>O</w:t>
          </w:r>
          <w:r w:rsidR="002A1F4A" w:rsidRPr="00FB66B6">
            <w:rPr>
              <w:b/>
              <w:bCs/>
              <w:color w:val="00B050"/>
              <w:sz w:val="24"/>
            </w:rPr>
            <w:sym w:font="Wingdings" w:char="F04A"/>
          </w:r>
        </w:p>
      </w:tc>
      <w:tc>
        <w:tcPr>
          <w:tcW w:w="255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BF105E" w:rsidRPr="006C00CA" w:rsidRDefault="00BF105E" w:rsidP="00B76F6A">
          <w:pPr>
            <w:snapToGrid w:val="0"/>
            <w:spacing w:before="60" w:after="60"/>
            <w:rPr>
              <w:b/>
              <w:bCs/>
              <w:szCs w:val="20"/>
            </w:rPr>
          </w:pPr>
          <w:r w:rsidRPr="006C00CA">
            <w:rPr>
              <w:b/>
              <w:bCs/>
              <w:szCs w:val="20"/>
            </w:rPr>
            <w:t>Entscheidungs- und</w:t>
          </w:r>
          <w:r w:rsidRPr="006C00CA">
            <w:rPr>
              <w:b/>
              <w:bCs/>
              <w:szCs w:val="20"/>
            </w:rPr>
            <w:br/>
            <w:t>Eskalationsbedarf</w:t>
          </w:r>
        </w:p>
      </w:tc>
    </w:tr>
  </w:tbl>
  <w:p w:rsidR="004C2C56" w:rsidRDefault="004C2C56" w:rsidP="006C00CA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325" w:rsidRDefault="00A75325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0571667"/>
    <w:multiLevelType w:val="multilevel"/>
    <w:tmpl w:val="51A24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5A38B9"/>
    <w:multiLevelType w:val="hybridMultilevel"/>
    <w:tmpl w:val="CC22D126"/>
    <w:lvl w:ilvl="0" w:tplc="7C7E625C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D3452"/>
    <w:multiLevelType w:val="hybridMultilevel"/>
    <w:tmpl w:val="A2E46D4C"/>
    <w:lvl w:ilvl="0" w:tplc="D1869C88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D04641"/>
    <w:multiLevelType w:val="hybridMultilevel"/>
    <w:tmpl w:val="DC625E9C"/>
    <w:lvl w:ilvl="0" w:tplc="D1869C88">
      <w:start w:val="27"/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40B0738D"/>
    <w:multiLevelType w:val="hybridMultilevel"/>
    <w:tmpl w:val="4ED24D40"/>
    <w:lvl w:ilvl="0" w:tplc="D1869C88">
      <w:start w:val="2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56E4994"/>
    <w:multiLevelType w:val="hybridMultilevel"/>
    <w:tmpl w:val="F7C285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C929FE"/>
    <w:multiLevelType w:val="hybridMultilevel"/>
    <w:tmpl w:val="50D0D520"/>
    <w:lvl w:ilvl="0" w:tplc="D1869C88">
      <w:start w:val="2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F275D4C"/>
    <w:multiLevelType w:val="hybridMultilevel"/>
    <w:tmpl w:val="5E926A1E"/>
    <w:lvl w:ilvl="0" w:tplc="D1869C88">
      <w:start w:val="2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9256A"/>
    <w:rsid w:val="000C41CB"/>
    <w:rsid w:val="00103F33"/>
    <w:rsid w:val="00145C5F"/>
    <w:rsid w:val="001E238E"/>
    <w:rsid w:val="00274BED"/>
    <w:rsid w:val="002A1F4A"/>
    <w:rsid w:val="002B441C"/>
    <w:rsid w:val="003F7CC7"/>
    <w:rsid w:val="004C2C56"/>
    <w:rsid w:val="005249DC"/>
    <w:rsid w:val="00556453"/>
    <w:rsid w:val="0059256A"/>
    <w:rsid w:val="00614143"/>
    <w:rsid w:val="006C00CA"/>
    <w:rsid w:val="008C57C3"/>
    <w:rsid w:val="00A20307"/>
    <w:rsid w:val="00A3225C"/>
    <w:rsid w:val="00A75325"/>
    <w:rsid w:val="00AD47FC"/>
    <w:rsid w:val="00B76F6A"/>
    <w:rsid w:val="00BF105E"/>
    <w:rsid w:val="00C17158"/>
    <w:rsid w:val="00C42C86"/>
    <w:rsid w:val="00D65CAB"/>
    <w:rsid w:val="00D65FD4"/>
    <w:rsid w:val="00DF6DD6"/>
    <w:rsid w:val="00EA7E17"/>
    <w:rsid w:val="00F3448E"/>
    <w:rsid w:val="00FB66B6"/>
    <w:rsid w:val="00FC0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41CB"/>
    <w:pPr>
      <w:suppressAutoHyphens/>
    </w:pPr>
    <w:rPr>
      <w:rFonts w:ascii="Arial" w:hAnsi="Arial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0C41CB"/>
    <w:pPr>
      <w:keepNext/>
      <w:tabs>
        <w:tab w:val="num" w:pos="432"/>
        <w:tab w:val="left" w:pos="720"/>
      </w:tabs>
      <w:spacing w:after="360"/>
      <w:ind w:left="432" w:hanging="432"/>
      <w:outlineLvl w:val="0"/>
    </w:pPr>
    <w:rPr>
      <w:rFonts w:cs="Arial"/>
      <w:b/>
      <w:bCs/>
      <w:kern w:val="1"/>
      <w:sz w:val="40"/>
      <w:szCs w:val="32"/>
    </w:rPr>
  </w:style>
  <w:style w:type="paragraph" w:styleId="berschrift2">
    <w:name w:val="heading 2"/>
    <w:basedOn w:val="Standard"/>
    <w:next w:val="Standard"/>
    <w:qFormat/>
    <w:rsid w:val="000C41CB"/>
    <w:pPr>
      <w:keepNext/>
      <w:tabs>
        <w:tab w:val="num" w:pos="576"/>
        <w:tab w:val="left" w:pos="720"/>
      </w:tabs>
      <w:spacing w:after="240"/>
      <w:ind w:left="576" w:hanging="576"/>
      <w:outlineLvl w:val="1"/>
    </w:pPr>
    <w:rPr>
      <w:rFonts w:cs="Arial"/>
      <w:b/>
      <w:bCs/>
      <w:iCs/>
      <w:sz w:val="32"/>
      <w:lang w:val="en-GB"/>
    </w:rPr>
  </w:style>
  <w:style w:type="paragraph" w:styleId="berschrift3">
    <w:name w:val="heading 3"/>
    <w:basedOn w:val="Standard"/>
    <w:next w:val="Standard"/>
    <w:qFormat/>
    <w:rsid w:val="000C41CB"/>
    <w:pPr>
      <w:keepNext/>
      <w:tabs>
        <w:tab w:val="num" w:pos="720"/>
      </w:tabs>
      <w:spacing w:after="240"/>
      <w:ind w:left="720" w:hanging="720"/>
      <w:outlineLvl w:val="2"/>
    </w:pPr>
    <w:rPr>
      <w:rFonts w:cs="Arial"/>
      <w:szCs w:val="26"/>
      <w:u w:val="single"/>
      <w:lang w:val="en-GB"/>
    </w:rPr>
  </w:style>
  <w:style w:type="paragraph" w:styleId="berschrift4">
    <w:name w:val="heading 4"/>
    <w:basedOn w:val="Standard"/>
    <w:next w:val="Standard"/>
    <w:qFormat/>
    <w:rsid w:val="000C41CB"/>
    <w:pPr>
      <w:keepNext/>
      <w:tabs>
        <w:tab w:val="num" w:pos="864"/>
      </w:tabs>
      <w:spacing w:before="240" w:after="60"/>
      <w:ind w:left="864" w:hanging="864"/>
      <w:outlineLvl w:val="3"/>
    </w:pPr>
    <w:rPr>
      <w:i/>
      <w:iCs/>
      <w:szCs w:val="28"/>
      <w:lang w:val="en-GB"/>
    </w:rPr>
  </w:style>
  <w:style w:type="paragraph" w:styleId="berschrift5">
    <w:name w:val="heading 5"/>
    <w:basedOn w:val="Standard"/>
    <w:next w:val="Standard"/>
    <w:qFormat/>
    <w:rsid w:val="000C41CB"/>
    <w:pPr>
      <w:keepNext/>
      <w:tabs>
        <w:tab w:val="num" w:pos="1008"/>
      </w:tabs>
      <w:ind w:left="1008" w:hanging="1008"/>
      <w:outlineLvl w:val="4"/>
    </w:pPr>
    <w:rPr>
      <w:bCs/>
      <w:i/>
      <w:lang w:val="en-GB"/>
    </w:rPr>
  </w:style>
  <w:style w:type="paragraph" w:styleId="berschrift6">
    <w:name w:val="heading 6"/>
    <w:basedOn w:val="Standard"/>
    <w:next w:val="Standard"/>
    <w:qFormat/>
    <w:rsid w:val="000C41CB"/>
    <w:pPr>
      <w:keepNext/>
      <w:spacing w:before="60" w:after="60"/>
      <w:jc w:val="center"/>
      <w:outlineLvl w:val="5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0C41CB"/>
    <w:rPr>
      <w:rFonts w:ascii="Symbol" w:hAnsi="Symbol"/>
    </w:rPr>
  </w:style>
  <w:style w:type="character" w:customStyle="1" w:styleId="WW8Num1z1">
    <w:name w:val="WW8Num1z1"/>
    <w:rsid w:val="000C41CB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0C41CB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sid w:val="000C41CB"/>
    <w:rPr>
      <w:rFonts w:ascii="Symbol" w:hAnsi="Symbol"/>
    </w:rPr>
  </w:style>
  <w:style w:type="character" w:customStyle="1" w:styleId="WW8Num2z1">
    <w:name w:val="WW8Num2z1"/>
    <w:rsid w:val="000C41CB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sid w:val="000C41CB"/>
    <w:rPr>
      <w:rFonts w:ascii="StarSymbol" w:hAnsi="StarSymbol" w:cs="StarSymbol"/>
      <w:sz w:val="18"/>
      <w:szCs w:val="18"/>
    </w:rPr>
  </w:style>
  <w:style w:type="character" w:customStyle="1" w:styleId="Absatz-Standardschriftart1">
    <w:name w:val="Absatz-Standardschriftart1"/>
    <w:rsid w:val="000C41CB"/>
  </w:style>
  <w:style w:type="character" w:customStyle="1" w:styleId="WW-Absatz-Standardschriftart">
    <w:name w:val="WW-Absatz-Standardschriftart"/>
    <w:rsid w:val="000C41CB"/>
  </w:style>
  <w:style w:type="character" w:customStyle="1" w:styleId="WW-Absatz-Standardschriftart1">
    <w:name w:val="WW-Absatz-Standardschriftart1"/>
    <w:rsid w:val="000C41CB"/>
  </w:style>
  <w:style w:type="character" w:customStyle="1" w:styleId="WW-Absatz-Standardschriftart11">
    <w:name w:val="WW-Absatz-Standardschriftart11"/>
    <w:rsid w:val="000C41CB"/>
  </w:style>
  <w:style w:type="character" w:customStyle="1" w:styleId="WW-Absatz-Standardschriftart111">
    <w:name w:val="WW-Absatz-Standardschriftart111"/>
    <w:rsid w:val="000C41CB"/>
  </w:style>
  <w:style w:type="character" w:customStyle="1" w:styleId="WW-Absatz-Standardschriftart1111">
    <w:name w:val="WW-Absatz-Standardschriftart1111"/>
    <w:rsid w:val="000C41CB"/>
  </w:style>
  <w:style w:type="character" w:customStyle="1" w:styleId="WW-Absatz-Standardschriftart11111">
    <w:name w:val="WW-Absatz-Standardschriftart11111"/>
    <w:rsid w:val="000C41CB"/>
  </w:style>
  <w:style w:type="character" w:customStyle="1" w:styleId="WW-Absatz-Standardschriftart111111">
    <w:name w:val="WW-Absatz-Standardschriftart111111"/>
    <w:rsid w:val="000C41CB"/>
  </w:style>
  <w:style w:type="character" w:customStyle="1" w:styleId="WW8Num3z0">
    <w:name w:val="WW8Num3z0"/>
    <w:rsid w:val="000C41CB"/>
    <w:rPr>
      <w:rFonts w:ascii="Symbol" w:hAnsi="Symbol"/>
    </w:rPr>
  </w:style>
  <w:style w:type="character" w:customStyle="1" w:styleId="WW8Num4z0">
    <w:name w:val="WW8Num4z0"/>
    <w:rsid w:val="000C41CB"/>
    <w:rPr>
      <w:rFonts w:ascii="Symbol" w:hAnsi="Symbol"/>
    </w:rPr>
  </w:style>
  <w:style w:type="character" w:customStyle="1" w:styleId="WW8Num6z0">
    <w:name w:val="WW8Num6z0"/>
    <w:rsid w:val="000C41CB"/>
    <w:rPr>
      <w:rFonts w:ascii="Symbol" w:hAnsi="Symbol"/>
    </w:rPr>
  </w:style>
  <w:style w:type="character" w:customStyle="1" w:styleId="WW8Num6z2">
    <w:name w:val="WW8Num6z2"/>
    <w:rsid w:val="000C41CB"/>
    <w:rPr>
      <w:rFonts w:ascii="Wingdings" w:hAnsi="Wingdings"/>
    </w:rPr>
  </w:style>
  <w:style w:type="character" w:customStyle="1" w:styleId="WW8Num6z4">
    <w:name w:val="WW8Num6z4"/>
    <w:rsid w:val="000C41CB"/>
    <w:rPr>
      <w:rFonts w:ascii="Courier New" w:hAnsi="Courier New"/>
    </w:rPr>
  </w:style>
  <w:style w:type="character" w:customStyle="1" w:styleId="WW8Num7z1">
    <w:name w:val="WW8Num7z1"/>
    <w:rsid w:val="000C41CB"/>
    <w:rPr>
      <w:rFonts w:ascii="Symbol" w:hAnsi="Symbol"/>
    </w:rPr>
  </w:style>
  <w:style w:type="character" w:customStyle="1" w:styleId="WW8Num8z1">
    <w:name w:val="WW8Num8z1"/>
    <w:rsid w:val="000C41CB"/>
    <w:rPr>
      <w:rFonts w:ascii="Courier New" w:hAnsi="Courier New"/>
    </w:rPr>
  </w:style>
  <w:style w:type="character" w:customStyle="1" w:styleId="WW8Num8z2">
    <w:name w:val="WW8Num8z2"/>
    <w:rsid w:val="000C41CB"/>
    <w:rPr>
      <w:rFonts w:ascii="Wingdings" w:hAnsi="Wingdings"/>
    </w:rPr>
  </w:style>
  <w:style w:type="character" w:customStyle="1" w:styleId="WW8Num8z3">
    <w:name w:val="WW8Num8z3"/>
    <w:rsid w:val="000C41CB"/>
    <w:rPr>
      <w:rFonts w:ascii="Symbol" w:hAnsi="Symbol"/>
    </w:rPr>
  </w:style>
  <w:style w:type="character" w:customStyle="1" w:styleId="WW8Num9z2">
    <w:name w:val="WW8Num9z2"/>
    <w:rsid w:val="000C41CB"/>
    <w:rPr>
      <w:rFonts w:ascii="Gill Sans MT" w:hAnsi="Gill Sans MT"/>
      <w:b/>
      <w:i w:val="0"/>
      <w:sz w:val="24"/>
      <w:szCs w:val="24"/>
    </w:rPr>
  </w:style>
  <w:style w:type="character" w:customStyle="1" w:styleId="WW8Num10z0">
    <w:name w:val="WW8Num10z0"/>
    <w:rsid w:val="000C41CB"/>
    <w:rPr>
      <w:rFonts w:ascii="Symbol" w:hAnsi="Symbol"/>
    </w:rPr>
  </w:style>
  <w:style w:type="character" w:customStyle="1" w:styleId="WW8Num10z1">
    <w:name w:val="WW8Num10z1"/>
    <w:rsid w:val="000C41CB"/>
    <w:rPr>
      <w:rFonts w:ascii="Courier New" w:hAnsi="Courier New"/>
    </w:rPr>
  </w:style>
  <w:style w:type="character" w:customStyle="1" w:styleId="WW8Num10z2">
    <w:name w:val="WW8Num10z2"/>
    <w:rsid w:val="000C41CB"/>
    <w:rPr>
      <w:rFonts w:ascii="Wingdings" w:hAnsi="Wingdings"/>
    </w:rPr>
  </w:style>
  <w:style w:type="character" w:customStyle="1" w:styleId="WW8Num12z0">
    <w:name w:val="WW8Num12z0"/>
    <w:rsid w:val="000C41CB"/>
    <w:rPr>
      <w:rFonts w:ascii="Symbol" w:hAnsi="Symbol"/>
    </w:rPr>
  </w:style>
  <w:style w:type="character" w:customStyle="1" w:styleId="WW8Num12z1">
    <w:name w:val="WW8Num12z1"/>
    <w:rsid w:val="000C41CB"/>
    <w:rPr>
      <w:rFonts w:ascii="Courier New" w:hAnsi="Courier New"/>
    </w:rPr>
  </w:style>
  <w:style w:type="character" w:customStyle="1" w:styleId="WW8Num12z2">
    <w:name w:val="WW8Num12z2"/>
    <w:rsid w:val="000C41CB"/>
    <w:rPr>
      <w:rFonts w:ascii="Wingdings" w:hAnsi="Wingdings"/>
    </w:rPr>
  </w:style>
  <w:style w:type="character" w:customStyle="1" w:styleId="WW8Num13z0">
    <w:name w:val="WW8Num13z0"/>
    <w:rsid w:val="000C41CB"/>
    <w:rPr>
      <w:rFonts w:ascii="Bookman Old Style" w:hAnsi="Bookman Old Style"/>
    </w:rPr>
  </w:style>
  <w:style w:type="character" w:customStyle="1" w:styleId="WW8Num13z1">
    <w:name w:val="WW8Num13z1"/>
    <w:rsid w:val="000C41CB"/>
    <w:rPr>
      <w:rFonts w:ascii="Courier New" w:hAnsi="Courier New" w:cs="Courier New"/>
    </w:rPr>
  </w:style>
  <w:style w:type="character" w:customStyle="1" w:styleId="WW8Num13z2">
    <w:name w:val="WW8Num13z2"/>
    <w:rsid w:val="000C41CB"/>
    <w:rPr>
      <w:rFonts w:ascii="Wingdings" w:hAnsi="Wingdings"/>
    </w:rPr>
  </w:style>
  <w:style w:type="character" w:customStyle="1" w:styleId="WW8Num13z3">
    <w:name w:val="WW8Num13z3"/>
    <w:rsid w:val="000C41CB"/>
    <w:rPr>
      <w:rFonts w:ascii="Symbol" w:hAnsi="Symbol"/>
    </w:rPr>
  </w:style>
  <w:style w:type="character" w:customStyle="1" w:styleId="WW-Absatz-Standardschriftart1111111">
    <w:name w:val="WW-Absatz-Standardschriftart1111111"/>
    <w:rsid w:val="000C41CB"/>
  </w:style>
  <w:style w:type="character" w:customStyle="1" w:styleId="Funotenzeichen1">
    <w:name w:val="Fußnotenzeichen1"/>
    <w:basedOn w:val="WW-Absatz-Standardschriftart1111111"/>
    <w:rsid w:val="000C41CB"/>
    <w:rPr>
      <w:rFonts w:ascii="Arial Narrow" w:hAnsi="Arial Narrow"/>
      <w:vertAlign w:val="superscript"/>
    </w:rPr>
  </w:style>
  <w:style w:type="character" w:styleId="Seitenzahl">
    <w:name w:val="page number"/>
    <w:basedOn w:val="WW-Absatz-Standardschriftart1111111"/>
    <w:semiHidden/>
    <w:rsid w:val="000C41CB"/>
  </w:style>
  <w:style w:type="character" w:customStyle="1" w:styleId="Aufzhlungszeichen2">
    <w:name w:val="Aufzählungszeichen2"/>
    <w:rsid w:val="000C41CB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semiHidden/>
    <w:rsid w:val="000C41CB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rsid w:val="000C41CB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semiHidden/>
    <w:rsid w:val="000C41CB"/>
    <w:rPr>
      <w:b/>
      <w:bCs/>
    </w:rPr>
  </w:style>
  <w:style w:type="paragraph" w:styleId="Liste">
    <w:name w:val="List"/>
    <w:basedOn w:val="Textkrper"/>
    <w:semiHidden/>
    <w:rsid w:val="000C41CB"/>
    <w:rPr>
      <w:rFonts w:cs="Tahoma"/>
    </w:rPr>
  </w:style>
  <w:style w:type="paragraph" w:customStyle="1" w:styleId="Beschriftung1">
    <w:name w:val="Beschriftung1"/>
    <w:basedOn w:val="Standard"/>
    <w:next w:val="Standard"/>
    <w:rsid w:val="000C41CB"/>
    <w:pPr>
      <w:spacing w:before="120" w:after="120"/>
      <w:jc w:val="right"/>
    </w:pPr>
    <w:rPr>
      <w:szCs w:val="20"/>
    </w:rPr>
  </w:style>
  <w:style w:type="paragraph" w:customStyle="1" w:styleId="Verzeichnis">
    <w:name w:val="Verzeichnis"/>
    <w:basedOn w:val="Standard"/>
    <w:rsid w:val="000C41CB"/>
    <w:pPr>
      <w:suppressLineNumbers/>
    </w:pPr>
    <w:rPr>
      <w:rFonts w:cs="Tahoma"/>
    </w:rPr>
  </w:style>
  <w:style w:type="paragraph" w:styleId="Verzeichnis2">
    <w:name w:val="toc 2"/>
    <w:basedOn w:val="Standard"/>
    <w:next w:val="Standard"/>
    <w:semiHidden/>
    <w:rsid w:val="000C41CB"/>
    <w:pPr>
      <w:tabs>
        <w:tab w:val="left" w:pos="1260"/>
        <w:tab w:val="right" w:leader="dot" w:pos="9062"/>
      </w:tabs>
      <w:ind w:left="1260" w:hanging="720"/>
    </w:pPr>
    <w:rPr>
      <w:szCs w:val="28"/>
    </w:rPr>
  </w:style>
  <w:style w:type="paragraph" w:styleId="Verzeichnis1">
    <w:name w:val="toc 1"/>
    <w:basedOn w:val="Standard"/>
    <w:next w:val="Standard"/>
    <w:semiHidden/>
    <w:rsid w:val="000C41CB"/>
    <w:pPr>
      <w:tabs>
        <w:tab w:val="left" w:pos="539"/>
        <w:tab w:val="right" w:leader="dot" w:pos="9057"/>
      </w:tabs>
      <w:spacing w:before="240" w:after="120"/>
      <w:ind w:left="539" w:hanging="539"/>
    </w:pPr>
    <w:rPr>
      <w:b/>
    </w:rPr>
  </w:style>
  <w:style w:type="paragraph" w:styleId="Funotentext">
    <w:name w:val="footnote text"/>
    <w:basedOn w:val="Standard"/>
    <w:semiHidden/>
    <w:rsid w:val="000C41CB"/>
    <w:pPr>
      <w:ind w:left="360" w:hanging="360"/>
    </w:pPr>
    <w:rPr>
      <w:sz w:val="16"/>
      <w:szCs w:val="20"/>
    </w:rPr>
  </w:style>
  <w:style w:type="paragraph" w:styleId="Verzeichnis3">
    <w:name w:val="toc 3"/>
    <w:basedOn w:val="Standard"/>
    <w:next w:val="Standard"/>
    <w:semiHidden/>
    <w:rsid w:val="000C41CB"/>
    <w:pPr>
      <w:tabs>
        <w:tab w:val="left" w:pos="2160"/>
        <w:tab w:val="right" w:leader="dot" w:pos="9072"/>
      </w:tabs>
      <w:ind w:left="2160" w:hanging="900"/>
    </w:pPr>
  </w:style>
  <w:style w:type="paragraph" w:styleId="Titel">
    <w:name w:val="Title"/>
    <w:basedOn w:val="Standard"/>
    <w:next w:val="Untertitel"/>
    <w:qFormat/>
    <w:rsid w:val="000C41CB"/>
    <w:pPr>
      <w:jc w:val="center"/>
    </w:pPr>
    <w:rPr>
      <w:rFonts w:cs="Arial"/>
      <w:b/>
      <w:bCs/>
      <w:sz w:val="44"/>
      <w:szCs w:val="32"/>
    </w:rPr>
  </w:style>
  <w:style w:type="paragraph" w:styleId="Untertitel">
    <w:name w:val="Subtitle"/>
    <w:basedOn w:val="Standard"/>
    <w:next w:val="Textkrper"/>
    <w:qFormat/>
    <w:rsid w:val="000C41CB"/>
    <w:pPr>
      <w:jc w:val="center"/>
    </w:pPr>
    <w:rPr>
      <w:b/>
      <w:bCs/>
      <w:sz w:val="40"/>
    </w:rPr>
  </w:style>
  <w:style w:type="paragraph" w:styleId="Kopfzeile">
    <w:name w:val="header"/>
    <w:basedOn w:val="Standard"/>
    <w:link w:val="KopfzeileZchn"/>
    <w:uiPriority w:val="99"/>
    <w:rsid w:val="000C41CB"/>
    <w:pPr>
      <w:tabs>
        <w:tab w:val="center" w:pos="4536"/>
        <w:tab w:val="right" w:pos="9072"/>
      </w:tabs>
    </w:pPr>
  </w:style>
  <w:style w:type="paragraph" w:customStyle="1" w:styleId="Aufzhlungszeichen1">
    <w:name w:val="Aufzählungszeichen1"/>
    <w:basedOn w:val="Standard"/>
    <w:rsid w:val="000C41CB"/>
  </w:style>
  <w:style w:type="paragraph" w:styleId="Fuzeile">
    <w:name w:val="footer"/>
    <w:basedOn w:val="Standard"/>
    <w:semiHidden/>
    <w:rsid w:val="000C41CB"/>
    <w:pPr>
      <w:tabs>
        <w:tab w:val="center" w:pos="4536"/>
        <w:tab w:val="right" w:pos="9072"/>
      </w:tabs>
    </w:pPr>
  </w:style>
  <w:style w:type="paragraph" w:customStyle="1" w:styleId="Dokumentstruktur1">
    <w:name w:val="Dokumentstruktur1"/>
    <w:basedOn w:val="Standard"/>
    <w:rsid w:val="000C41CB"/>
    <w:pPr>
      <w:shd w:val="clear" w:color="auto" w:fill="000080"/>
    </w:pPr>
    <w:rPr>
      <w:rFonts w:cs="Tahoma"/>
    </w:rPr>
  </w:style>
  <w:style w:type="paragraph" w:customStyle="1" w:styleId="Tabelle">
    <w:name w:val="Tabelle"/>
    <w:basedOn w:val="Standard"/>
    <w:rsid w:val="000C41CB"/>
    <w:pPr>
      <w:spacing w:before="60"/>
    </w:pPr>
    <w:rPr>
      <w:szCs w:val="20"/>
    </w:rPr>
  </w:style>
  <w:style w:type="paragraph" w:customStyle="1" w:styleId="Textkrper21">
    <w:name w:val="Textkörper 21"/>
    <w:basedOn w:val="Standard"/>
    <w:rsid w:val="000C41CB"/>
    <w:pPr>
      <w:spacing w:before="60" w:after="60"/>
    </w:pPr>
    <w:rPr>
      <w:color w:val="3366FF"/>
    </w:rPr>
  </w:style>
  <w:style w:type="paragraph" w:customStyle="1" w:styleId="TabellenInhalt">
    <w:name w:val="Tabellen Inhalt"/>
    <w:basedOn w:val="Standard"/>
    <w:rsid w:val="000C41CB"/>
    <w:pPr>
      <w:suppressLineNumbers/>
    </w:pPr>
  </w:style>
  <w:style w:type="paragraph" w:customStyle="1" w:styleId="Tabellenberschrift">
    <w:name w:val="Tabellen Überschrift"/>
    <w:basedOn w:val="TabellenInhalt"/>
    <w:rsid w:val="000C41CB"/>
    <w:pPr>
      <w:jc w:val="center"/>
    </w:pPr>
    <w:rPr>
      <w:b/>
      <w:bCs/>
    </w:rPr>
  </w:style>
  <w:style w:type="character" w:customStyle="1" w:styleId="KopfzeileZchn">
    <w:name w:val="Kopfzeile Zchn"/>
    <w:basedOn w:val="Absatz-Standardschriftart"/>
    <w:link w:val="Kopfzeile"/>
    <w:uiPriority w:val="99"/>
    <w:rsid w:val="00BF105E"/>
    <w:rPr>
      <w:rFonts w:ascii="Arial" w:hAnsi="Arial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105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105E"/>
    <w:rPr>
      <w:rFonts w:ascii="Tahoma" w:hAnsi="Tahoma" w:cs="Tahoma"/>
      <w:sz w:val="16"/>
      <w:szCs w:val="16"/>
      <w:lang w:eastAsia="ar-SA"/>
    </w:rPr>
  </w:style>
  <w:style w:type="character" w:customStyle="1" w:styleId="arial">
    <w:name w:val="arial"/>
    <w:basedOn w:val="Absatz-Standardschriftart"/>
    <w:rsid w:val="006C00CA"/>
  </w:style>
  <w:style w:type="paragraph" w:styleId="Listenabsatz">
    <w:name w:val="List Paragraph"/>
    <w:basedOn w:val="Standard"/>
    <w:uiPriority w:val="34"/>
    <w:qFormat/>
    <w:rsid w:val="006C00CA"/>
    <w:pPr>
      <w:ind w:left="720"/>
      <w:contextualSpacing/>
    </w:pPr>
  </w:style>
  <w:style w:type="character" w:customStyle="1" w:styleId="color01">
    <w:name w:val="color01"/>
    <w:basedOn w:val="Absatz-Standardschriftart"/>
    <w:rsid w:val="006C00CA"/>
  </w:style>
  <w:style w:type="character" w:customStyle="1" w:styleId="color02">
    <w:name w:val="color02"/>
    <w:basedOn w:val="Absatz-Standardschriftart"/>
    <w:rsid w:val="006C00CA"/>
  </w:style>
  <w:style w:type="character" w:customStyle="1" w:styleId="color05">
    <w:name w:val="color05"/>
    <w:basedOn w:val="Absatz-Standardschriftart"/>
    <w:rsid w:val="006C00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2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Kooperation RZN-RZL</vt:lpstr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Kooperation RZN-RZL</dc:title>
  <dc:subject>Vorlage Statusbericht</dc:subject>
  <dc:creator>Frank Wildt</dc:creator>
  <cp:lastModifiedBy>Dr. Eberhard Huber</cp:lastModifiedBy>
  <cp:revision>2</cp:revision>
  <cp:lastPrinted>2010-07-04T09:12:00Z</cp:lastPrinted>
  <dcterms:created xsi:type="dcterms:W3CDTF">2010-07-05T06:47:00Z</dcterms:created>
  <dcterms:modified xsi:type="dcterms:W3CDTF">2010-07-05T06:47:00Z</dcterms:modified>
</cp:coreProperties>
</file>